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F" w:rsidRDefault="00456BCF" w:rsidP="00456BCF">
      <w:pPr>
        <w:spacing w:after="0" w:line="240" w:lineRule="auto"/>
        <w:ind w:left="4956"/>
        <w:contextualSpacing/>
        <w:rPr>
          <w:rFonts w:ascii="Trebuchet MS" w:hAnsi="Trebuchet MS" w:cstheme="majorHAnsi"/>
          <w:i/>
          <w:sz w:val="18"/>
          <w:szCs w:val="18"/>
        </w:rPr>
      </w:pPr>
    </w:p>
    <w:p w:rsidR="00200192" w:rsidRDefault="00200192" w:rsidP="00200192">
      <w:pPr>
        <w:spacing w:after="0" w:line="360" w:lineRule="auto"/>
        <w:jc w:val="center"/>
        <w:rPr>
          <w:rFonts w:ascii="Trebuchet MS" w:hAnsi="Trebuchet MS" w:cs="Times New Roman"/>
          <w:b/>
        </w:rPr>
      </w:pPr>
    </w:p>
    <w:p w:rsidR="00200192" w:rsidRPr="00E34384" w:rsidRDefault="00200192" w:rsidP="00EC0684">
      <w:pPr>
        <w:spacing w:after="0" w:line="48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E34384">
        <w:rPr>
          <w:rFonts w:ascii="Trebuchet MS" w:hAnsi="Trebuchet MS" w:cs="Times New Roman"/>
          <w:b/>
          <w:sz w:val="24"/>
          <w:szCs w:val="24"/>
        </w:rPr>
        <w:t xml:space="preserve">OŚWIADCZENIE </w:t>
      </w:r>
    </w:p>
    <w:p w:rsidR="00272A63" w:rsidRPr="00C438AE" w:rsidRDefault="00272A63" w:rsidP="00EC0684">
      <w:pPr>
        <w:spacing w:line="480" w:lineRule="auto"/>
        <w:jc w:val="center"/>
        <w:rPr>
          <w:rFonts w:ascii="Trebuchet MS" w:hAnsi="Trebuchet MS"/>
        </w:rPr>
      </w:pPr>
      <w:r w:rsidRPr="00C438AE">
        <w:rPr>
          <w:rFonts w:ascii="Trebuchet MS" w:hAnsi="Trebuchet MS"/>
        </w:rPr>
        <w:t>w odpowiedzi na Zapytanie ofertowe nr 1</w:t>
      </w:r>
      <w:r w:rsidR="00D94D0E">
        <w:rPr>
          <w:rFonts w:ascii="Trebuchet MS" w:hAnsi="Trebuchet MS"/>
        </w:rPr>
        <w:t>6</w:t>
      </w:r>
      <w:r w:rsidRPr="00C438AE">
        <w:rPr>
          <w:rFonts w:ascii="Trebuchet MS" w:hAnsi="Trebuchet MS"/>
        </w:rPr>
        <w:t>.2019 z dnia</w:t>
      </w:r>
      <w:r>
        <w:rPr>
          <w:rFonts w:ascii="Trebuchet MS" w:hAnsi="Trebuchet MS"/>
        </w:rPr>
        <w:t xml:space="preserve"> 2</w:t>
      </w:r>
      <w:r w:rsidR="00D94D0E">
        <w:rPr>
          <w:rFonts w:ascii="Trebuchet MS" w:hAnsi="Trebuchet MS"/>
        </w:rPr>
        <w:t>4</w:t>
      </w:r>
      <w:bookmarkStart w:id="0" w:name="_GoBack"/>
      <w:bookmarkEnd w:id="0"/>
      <w:r>
        <w:rPr>
          <w:rFonts w:ascii="Trebuchet MS" w:hAnsi="Trebuchet MS"/>
        </w:rPr>
        <w:t>.12.</w:t>
      </w:r>
      <w:r w:rsidRPr="00C438AE">
        <w:rPr>
          <w:rFonts w:ascii="Trebuchet MS" w:hAnsi="Trebuchet MS"/>
        </w:rPr>
        <w:t>2019 r.</w:t>
      </w:r>
    </w:p>
    <w:p w:rsidR="00237E08" w:rsidRPr="00C438AE" w:rsidRDefault="00237E08" w:rsidP="00237E08">
      <w:pPr>
        <w:spacing w:after="0" w:line="360" w:lineRule="auto"/>
        <w:jc w:val="both"/>
        <w:rPr>
          <w:rFonts w:ascii="Trebuchet MS" w:hAnsi="Trebuchet MS" w:cs="Estrangelo Edessa"/>
          <w:b/>
        </w:rPr>
      </w:pPr>
      <w:r>
        <w:rPr>
          <w:rFonts w:ascii="Trebuchet MS" w:hAnsi="Trebuchet MS" w:cs="Estrangelo Edessa"/>
          <w:b/>
        </w:rPr>
        <w:t>Usługa przeprowadzenia k</w:t>
      </w:r>
      <w:r w:rsidRPr="00C438AE">
        <w:rPr>
          <w:rFonts w:ascii="Trebuchet MS" w:hAnsi="Trebuchet MS" w:cs="Estrangelo Edessa"/>
          <w:b/>
        </w:rPr>
        <w:t>orepetycj</w:t>
      </w:r>
      <w:r>
        <w:rPr>
          <w:rFonts w:ascii="Trebuchet MS" w:hAnsi="Trebuchet MS" w:cs="Estrangelo Edessa"/>
          <w:b/>
        </w:rPr>
        <w:t>i</w:t>
      </w:r>
      <w:r w:rsidRPr="00C438AE">
        <w:rPr>
          <w:rFonts w:ascii="Trebuchet MS" w:hAnsi="Trebuchet MS" w:cs="Estrangelo Edessa"/>
          <w:b/>
        </w:rPr>
        <w:t xml:space="preserve"> indywidualn</w:t>
      </w:r>
      <w:r>
        <w:rPr>
          <w:rFonts w:ascii="Trebuchet MS" w:hAnsi="Trebuchet MS" w:cs="Estrangelo Edessa"/>
          <w:b/>
        </w:rPr>
        <w:t>ych</w:t>
      </w:r>
      <w:r w:rsidRPr="00C438AE">
        <w:rPr>
          <w:rFonts w:ascii="Trebuchet MS" w:hAnsi="Trebuchet MS" w:cs="Estrangelo Edessa"/>
          <w:b/>
        </w:rPr>
        <w:t xml:space="preserve"> z języka angielskiego</w:t>
      </w:r>
      <w:r>
        <w:rPr>
          <w:rFonts w:ascii="Trebuchet MS" w:hAnsi="Trebuchet MS" w:cs="Estrangelo Edessa"/>
          <w:b/>
        </w:rPr>
        <w:t xml:space="preserve"> </w:t>
      </w:r>
      <w:r w:rsidRPr="00C438AE">
        <w:rPr>
          <w:rFonts w:ascii="Trebuchet MS" w:hAnsi="Trebuchet MS" w:cs="Estrangelo Edessa"/>
          <w:b/>
        </w:rPr>
        <w:t>dla 9 uczestnik</w:t>
      </w:r>
      <w:r>
        <w:rPr>
          <w:rFonts w:ascii="Trebuchet MS" w:hAnsi="Trebuchet MS" w:cs="Estrangelo Edessa"/>
          <w:b/>
        </w:rPr>
        <w:t>ów</w:t>
      </w:r>
      <w:r w:rsidRPr="00C438AE">
        <w:rPr>
          <w:rFonts w:ascii="Trebuchet MS" w:hAnsi="Trebuchet MS" w:cs="Estrangelo Edessa"/>
          <w:b/>
        </w:rPr>
        <w:t xml:space="preserve"> projektu „Przyjazny świat</w:t>
      </w:r>
      <w:r>
        <w:rPr>
          <w:rFonts w:ascii="Trebuchet MS" w:hAnsi="Trebuchet MS" w:cs="Estrangelo Edessa"/>
          <w:b/>
        </w:rPr>
        <w:t>”</w:t>
      </w:r>
    </w:p>
    <w:p w:rsidR="00FC0F96" w:rsidRDefault="00FC0F96" w:rsidP="00200192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</w:p>
    <w:p w:rsidR="00EC0684" w:rsidRDefault="00200192" w:rsidP="00200192">
      <w:pPr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272A63">
        <w:rPr>
          <w:rFonts w:ascii="Trebuchet MS" w:eastAsia="Times New Roman" w:hAnsi="Trebuchet MS" w:cs="Times New Roman"/>
        </w:rPr>
        <w:t>Ja niżej podpisany/a oświadczam, iż</w:t>
      </w:r>
      <w:r w:rsidR="00EC0684">
        <w:rPr>
          <w:rFonts w:ascii="Trebuchet MS" w:eastAsia="Times New Roman" w:hAnsi="Trebuchet MS" w:cs="Times New Roman"/>
        </w:rPr>
        <w:t>:</w:t>
      </w:r>
    </w:p>
    <w:p w:rsidR="00200192" w:rsidRPr="00EC0684" w:rsidRDefault="00EC0684" w:rsidP="00EC0684">
      <w:pPr>
        <w:pStyle w:val="Akapitzlist"/>
        <w:numPr>
          <w:ilvl w:val="0"/>
          <w:numId w:val="35"/>
        </w:numPr>
        <w:spacing w:before="100" w:beforeAutospacing="1" w:after="0" w:line="360" w:lineRule="auto"/>
        <w:ind w:left="426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N</w:t>
      </w:r>
      <w:r w:rsidR="00200192" w:rsidRPr="00EC0684">
        <w:rPr>
          <w:rFonts w:ascii="Trebuchet MS" w:eastAsia="Times New Roman" w:hAnsi="Trebuchet MS" w:cs="Times New Roman"/>
        </w:rPr>
        <w:t>ie mam powiązań z Zamawiającym lub osobami upoważnionymi do zaciągania zobowiązań w imieniu Zamawiającego lub osobami wykonującymi w imieniu Zamawiającego czyn</w:t>
      </w:r>
      <w:r w:rsidR="00272A63" w:rsidRPr="00EC0684">
        <w:rPr>
          <w:rFonts w:ascii="Trebuchet MS" w:eastAsia="Times New Roman" w:hAnsi="Trebuchet MS" w:cs="Times New Roman"/>
        </w:rPr>
        <w:t xml:space="preserve">ności związane z przygotowaniem </w:t>
      </w:r>
      <w:r w:rsidR="00200192" w:rsidRPr="00EC0684">
        <w:rPr>
          <w:rFonts w:ascii="Trebuchet MS" w:eastAsia="Times New Roman" w:hAnsi="Trebuchet MS" w:cs="Times New Roman"/>
        </w:rPr>
        <w:t xml:space="preserve">i przeprowadzeniem procedury wyboru wykonawcy osobowo </w:t>
      </w:r>
      <w:r w:rsidR="00DD70E0">
        <w:rPr>
          <w:rFonts w:ascii="Trebuchet MS" w:eastAsia="Times New Roman" w:hAnsi="Trebuchet MS" w:cs="Times New Roman"/>
        </w:rPr>
        <w:t xml:space="preserve">                    </w:t>
      </w:r>
      <w:r w:rsidR="00200192" w:rsidRPr="00EC0684">
        <w:rPr>
          <w:rFonts w:ascii="Trebuchet MS" w:eastAsia="Times New Roman" w:hAnsi="Trebuchet MS" w:cs="Times New Roman"/>
        </w:rPr>
        <w:t>lub kapitałowo, w szczególności poprzez:</w:t>
      </w:r>
    </w:p>
    <w:p w:rsidR="00200192" w:rsidRPr="00EC0684" w:rsidRDefault="00200192" w:rsidP="00EC0684">
      <w:pPr>
        <w:widowControl w:val="0"/>
        <w:numPr>
          <w:ilvl w:val="0"/>
          <w:numId w:val="34"/>
        </w:numPr>
        <w:suppressAutoHyphens/>
        <w:spacing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uczestniczenie w spółce jako wspólnik spółki cywilnej lub spółki osobowej;</w:t>
      </w:r>
    </w:p>
    <w:p w:rsidR="00200192" w:rsidRPr="00EC0684" w:rsidRDefault="00200192" w:rsidP="00200192">
      <w:pPr>
        <w:widowControl w:val="0"/>
        <w:numPr>
          <w:ilvl w:val="0"/>
          <w:numId w:val="34"/>
        </w:numPr>
        <w:suppressAutoHyphens/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posiadanie co najmniej 10% udziałów lub akcji;</w:t>
      </w:r>
    </w:p>
    <w:p w:rsidR="00200192" w:rsidRPr="00EC0684" w:rsidRDefault="00200192" w:rsidP="00200192">
      <w:pPr>
        <w:widowControl w:val="0"/>
        <w:numPr>
          <w:ilvl w:val="0"/>
          <w:numId w:val="34"/>
        </w:numPr>
        <w:suppressAutoHyphens/>
        <w:spacing w:before="100" w:beforeAutospacing="1" w:after="100" w:afterAutospacing="1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pełnienie funkcji członka organu nadzorczego lub zarządzającego, prokurenta,</w:t>
      </w:r>
      <w:r w:rsidR="00DD70E0">
        <w:rPr>
          <w:rFonts w:ascii="Trebuchet MS" w:eastAsia="Times New Roman" w:hAnsi="Trebuchet MS" w:cs="Times New Roman"/>
        </w:rPr>
        <w:t xml:space="preserve"> </w:t>
      </w:r>
      <w:r w:rsidRPr="00EC0684">
        <w:rPr>
          <w:rFonts w:ascii="Trebuchet MS" w:eastAsia="Times New Roman" w:hAnsi="Trebuchet MS" w:cs="Times New Roman"/>
        </w:rPr>
        <w:t>pełnomocnika;</w:t>
      </w:r>
    </w:p>
    <w:p w:rsidR="00200192" w:rsidRPr="00EC0684" w:rsidRDefault="00200192" w:rsidP="00200192">
      <w:pPr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Trebuchet MS" w:eastAsia="Times New Roman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>pozostawanie w związku małżeńskim, w stosunku pokrewieństwa lub powinowactwa</w:t>
      </w:r>
      <w:r w:rsidR="00DD70E0">
        <w:rPr>
          <w:rFonts w:ascii="Trebuchet MS" w:eastAsia="Times New Roman" w:hAnsi="Trebuchet MS" w:cs="Times New Roman"/>
        </w:rPr>
        <w:t xml:space="preserve">                 </w:t>
      </w:r>
      <w:r w:rsidRPr="00EC0684">
        <w:rPr>
          <w:rFonts w:ascii="Trebuchet MS" w:eastAsia="Times New Roman" w:hAnsi="Trebuchet MS" w:cs="Times New Roman"/>
        </w:rPr>
        <w:t>w linii prostej (rodzice, dzieci, wnuki, teściowie, zięć, synowa),</w:t>
      </w:r>
      <w:r w:rsidR="00272A63" w:rsidRPr="00EC0684">
        <w:rPr>
          <w:rFonts w:ascii="Trebuchet MS" w:eastAsia="Times New Roman" w:hAnsi="Trebuchet MS" w:cs="Times New Roman"/>
        </w:rPr>
        <w:t xml:space="preserve"> </w:t>
      </w:r>
      <w:r w:rsidRPr="00EC0684">
        <w:rPr>
          <w:rFonts w:ascii="Trebuchet MS" w:eastAsia="Times New Roman" w:hAnsi="Trebuchet MS" w:cs="Times New Roman"/>
        </w:rPr>
        <w:t>w stosunku pokrewieństwa lub powinowactwa w linii bocznej do drugiego stopnia (rodzeństwo, krewni małżonka/i) lub pozostawania w stosunku przysposobienia, opieki lub kurateli.</w:t>
      </w:r>
    </w:p>
    <w:p w:rsidR="00EC0684" w:rsidRDefault="00EC0684" w:rsidP="00EC0684">
      <w:pPr>
        <w:pStyle w:val="Akapitzlist"/>
        <w:numPr>
          <w:ilvl w:val="0"/>
          <w:numId w:val="35"/>
        </w:numPr>
        <w:spacing w:after="120" w:line="360" w:lineRule="auto"/>
        <w:ind w:left="426"/>
        <w:jc w:val="both"/>
        <w:rPr>
          <w:rFonts w:ascii="Trebuchet MS" w:hAnsi="Trebuchet MS" w:cs="Times New Roman"/>
        </w:rPr>
      </w:pPr>
      <w:r w:rsidRPr="00EC0684">
        <w:rPr>
          <w:rFonts w:ascii="Trebuchet MS" w:eastAsia="Times New Roman" w:hAnsi="Trebuchet MS" w:cs="Times New Roman"/>
        </w:rPr>
        <w:t xml:space="preserve">Posiadam </w:t>
      </w:r>
      <w:r w:rsidRPr="00EC0684">
        <w:rPr>
          <w:rFonts w:ascii="Trebuchet MS" w:hAnsi="Trebuchet MS" w:cs="Times New Roman"/>
        </w:rPr>
        <w:t>pełną zdolność do czynności prawnych i korzystam z pełni praw publicznych.</w:t>
      </w:r>
    </w:p>
    <w:p w:rsidR="00EC0684" w:rsidRPr="00EC0684" w:rsidRDefault="00EC0684" w:rsidP="00EC0684">
      <w:pPr>
        <w:pStyle w:val="Akapitzlist"/>
        <w:numPr>
          <w:ilvl w:val="0"/>
          <w:numId w:val="35"/>
        </w:numPr>
        <w:spacing w:before="120" w:after="120" w:line="360" w:lineRule="auto"/>
        <w:ind w:left="426"/>
        <w:jc w:val="both"/>
        <w:rPr>
          <w:rFonts w:ascii="Trebuchet MS" w:hAnsi="Trebuchet MS" w:cs="Times New Roman"/>
        </w:rPr>
      </w:pPr>
      <w:r w:rsidRPr="00EC0684">
        <w:rPr>
          <w:rFonts w:ascii="Trebuchet MS" w:hAnsi="Trebuchet MS" w:cs="Times New Roman"/>
        </w:rPr>
        <w:t>Nie byłem/</w:t>
      </w:r>
      <w:proofErr w:type="spellStart"/>
      <w:r w:rsidRPr="00EC0684">
        <w:rPr>
          <w:rFonts w:ascii="Trebuchet MS" w:hAnsi="Trebuchet MS" w:cs="Times New Roman"/>
        </w:rPr>
        <w:t>am</w:t>
      </w:r>
      <w:proofErr w:type="spellEnd"/>
      <w:r w:rsidRPr="00EC0684">
        <w:rPr>
          <w:rFonts w:ascii="Trebuchet MS" w:hAnsi="Trebuchet MS" w:cs="Times New Roman"/>
        </w:rPr>
        <w:t xml:space="preserve"> skazany/a prawomocnym wyrokiem sądu za umyślne przestępstwo ścigane</w:t>
      </w:r>
      <w:r w:rsidR="00DD70E0">
        <w:rPr>
          <w:rFonts w:ascii="Trebuchet MS" w:hAnsi="Trebuchet MS" w:cs="Times New Roman"/>
        </w:rPr>
        <w:t xml:space="preserve">                 </w:t>
      </w:r>
      <w:r w:rsidRPr="00EC0684">
        <w:rPr>
          <w:rFonts w:ascii="Trebuchet MS" w:hAnsi="Trebuchet MS" w:cs="Times New Roman"/>
        </w:rPr>
        <w:t>z oskarżenia publicznego lub umyślne przestępstwo skarbowe.</w:t>
      </w:r>
    </w:p>
    <w:p w:rsidR="00EC0684" w:rsidRDefault="00EC0684" w:rsidP="00EC0684">
      <w:pPr>
        <w:spacing w:before="120" w:after="120" w:line="360" w:lineRule="auto"/>
        <w:jc w:val="both"/>
        <w:rPr>
          <w:rFonts w:ascii="Ebrima" w:hAnsi="Ebrima" w:cs="Times New Roman"/>
        </w:rPr>
      </w:pPr>
    </w:p>
    <w:p w:rsidR="00200192" w:rsidRDefault="00200192" w:rsidP="00200192">
      <w:pPr>
        <w:tabs>
          <w:tab w:val="left" w:pos="5670"/>
          <w:tab w:val="left" w:leader="dot" w:pos="9072"/>
        </w:tabs>
        <w:spacing w:after="0" w:line="360" w:lineRule="auto"/>
        <w:ind w:left="357"/>
        <w:contextualSpacing/>
        <w:jc w:val="right"/>
        <w:rPr>
          <w:rFonts w:ascii="Trebuchet MS" w:hAnsi="Trebuchet MS" w:cs="Times New Roman"/>
          <w:sz w:val="16"/>
          <w:szCs w:val="16"/>
        </w:rPr>
      </w:pPr>
    </w:p>
    <w:p w:rsidR="00272A63" w:rsidRDefault="00272A63" w:rsidP="00200192">
      <w:pPr>
        <w:tabs>
          <w:tab w:val="left" w:pos="5670"/>
          <w:tab w:val="left" w:leader="dot" w:pos="9072"/>
        </w:tabs>
        <w:spacing w:after="0" w:line="360" w:lineRule="auto"/>
        <w:ind w:left="357"/>
        <w:contextualSpacing/>
        <w:jc w:val="right"/>
        <w:rPr>
          <w:rFonts w:ascii="Trebuchet MS" w:hAnsi="Trebuchet MS" w:cs="Times New Roman"/>
          <w:sz w:val="16"/>
          <w:szCs w:val="16"/>
        </w:rPr>
      </w:pPr>
    </w:p>
    <w:p w:rsidR="00456BCF" w:rsidRDefault="00456BCF" w:rsidP="00456BCF">
      <w:pPr>
        <w:spacing w:after="0" w:line="240" w:lineRule="auto"/>
        <w:ind w:left="705"/>
        <w:contextualSpacing/>
        <w:jc w:val="right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………………………………………………………………</w:t>
      </w:r>
    </w:p>
    <w:p w:rsidR="00456BCF" w:rsidRDefault="00B16019" w:rsidP="00456BCF">
      <w:pPr>
        <w:spacing w:after="0" w:line="240" w:lineRule="auto"/>
        <w:ind w:left="4956"/>
        <w:contextualSpacing/>
        <w:rPr>
          <w:rFonts w:ascii="Trebuchet MS" w:hAnsi="Trebuchet MS" w:cstheme="majorHAnsi"/>
          <w:i/>
          <w:sz w:val="18"/>
          <w:szCs w:val="18"/>
        </w:rPr>
      </w:pPr>
      <w:r>
        <w:rPr>
          <w:rFonts w:ascii="Trebuchet MS" w:hAnsi="Trebuchet MS" w:cstheme="majorHAnsi"/>
          <w:i/>
          <w:sz w:val="18"/>
          <w:szCs w:val="18"/>
        </w:rPr>
        <w:t xml:space="preserve">                                 </w:t>
      </w:r>
      <w:r w:rsidR="00DD70E0">
        <w:rPr>
          <w:rFonts w:ascii="Trebuchet MS" w:hAnsi="Trebuchet MS" w:cstheme="majorHAnsi"/>
          <w:i/>
          <w:sz w:val="18"/>
          <w:szCs w:val="18"/>
        </w:rPr>
        <w:t xml:space="preserve"> </w:t>
      </w:r>
      <w:r w:rsidR="00456BCF">
        <w:rPr>
          <w:rFonts w:ascii="Trebuchet MS" w:hAnsi="Trebuchet MS" w:cstheme="majorHAnsi"/>
          <w:i/>
          <w:sz w:val="18"/>
          <w:szCs w:val="18"/>
        </w:rPr>
        <w:t>(data i czytelny podpis)</w:t>
      </w:r>
    </w:p>
    <w:p w:rsidR="00200192" w:rsidRPr="00456BCF" w:rsidRDefault="00200192" w:rsidP="00456BCF">
      <w:pPr>
        <w:spacing w:after="0" w:line="240" w:lineRule="auto"/>
        <w:rPr>
          <w:rFonts w:ascii="Trebuchet MS" w:hAnsi="Trebuchet MS" w:cstheme="majorHAnsi"/>
          <w:i/>
          <w:sz w:val="18"/>
          <w:szCs w:val="18"/>
        </w:rPr>
      </w:pPr>
    </w:p>
    <w:sectPr w:rsidR="00200192" w:rsidRPr="00456BCF" w:rsidSect="00225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849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20" w:rsidRDefault="009B7A20">
      <w:pPr>
        <w:spacing w:after="0" w:line="240" w:lineRule="auto"/>
      </w:pPr>
      <w:r>
        <w:separator/>
      </w:r>
    </w:p>
  </w:endnote>
  <w:endnote w:type="continuationSeparator" w:id="0">
    <w:p w:rsidR="009B7A20" w:rsidRDefault="009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8D1" w:rsidRDefault="00416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20" w:rsidRDefault="009B7A20">
      <w:pPr>
        <w:spacing w:after="0" w:line="240" w:lineRule="auto"/>
      </w:pPr>
      <w:r>
        <w:separator/>
      </w:r>
    </w:p>
  </w:footnote>
  <w:footnote w:type="continuationSeparator" w:id="0">
    <w:p w:rsidR="009B7A20" w:rsidRDefault="009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A3" w:rsidRDefault="00225CEF">
    <w:pPr>
      <w:pStyle w:val="Nagwek"/>
      <w:ind w:left="-709"/>
      <w:jc w:val="center"/>
    </w:pPr>
    <w:r>
      <w:rPr>
        <w:noProof/>
        <w:sz w:val="20"/>
        <w:szCs w:val="20"/>
        <w:lang w:eastAsia="pl-PL"/>
      </w:rPr>
      <w:drawing>
        <wp:inline distT="0" distB="0" distL="0" distR="0" wp14:anchorId="006B8057" wp14:editId="37273836">
          <wp:extent cx="6047740" cy="1146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70E0">
      <w:rPr>
        <w:sz w:val="20"/>
        <w:szCs w:val="20"/>
      </w:rPr>
      <w:t xml:space="preserve">                        </w:t>
    </w:r>
    <w:r w:rsidR="00902B04">
      <w:rPr>
        <w:sz w:val="20"/>
        <w:szCs w:val="20"/>
      </w:rPr>
      <w:t>Projekt „Przyjazny świat” jest współfinansowany przez Unię Europejską ze Środków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83" w:rsidRDefault="00C34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color w:val="00000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B2B4B"/>
    <w:multiLevelType w:val="multilevel"/>
    <w:tmpl w:val="3788A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D6D1D"/>
    <w:multiLevelType w:val="hybridMultilevel"/>
    <w:tmpl w:val="90D0E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038E4"/>
    <w:multiLevelType w:val="multilevel"/>
    <w:tmpl w:val="039AA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6E46"/>
    <w:multiLevelType w:val="hybridMultilevel"/>
    <w:tmpl w:val="86C47A48"/>
    <w:lvl w:ilvl="0" w:tplc="ECCC16B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13A6"/>
    <w:multiLevelType w:val="hybridMultilevel"/>
    <w:tmpl w:val="4C0AA4E0"/>
    <w:lvl w:ilvl="0" w:tplc="981E57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63595"/>
    <w:multiLevelType w:val="hybridMultilevel"/>
    <w:tmpl w:val="22C082FC"/>
    <w:lvl w:ilvl="0" w:tplc="6DC6A658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BD6E25"/>
    <w:multiLevelType w:val="hybridMultilevel"/>
    <w:tmpl w:val="A9F48D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C33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5670"/>
    <w:multiLevelType w:val="multilevel"/>
    <w:tmpl w:val="B64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F0F32"/>
    <w:multiLevelType w:val="multilevel"/>
    <w:tmpl w:val="08E0C314"/>
    <w:lvl w:ilvl="0">
      <w:start w:val="1"/>
      <w:numFmt w:val="decimal"/>
      <w:lvlText w:val="%1)"/>
      <w:lvlJc w:val="left"/>
      <w:pPr>
        <w:ind w:left="1212" w:hanging="360"/>
      </w:pPr>
      <w:rPr>
        <w:rFonts w:ascii="Trebuchet MS" w:eastAsiaTheme="minorHAnsi" w:hAnsi="Trebuchet MS" w:cstheme="minorHAnsi"/>
      </w:rPr>
    </w:lvl>
    <w:lvl w:ilvl="1">
      <w:start w:val="1"/>
      <w:numFmt w:val="lowerLetter"/>
      <w:lvlText w:val="%2)"/>
      <w:lvlJc w:val="left"/>
      <w:pPr>
        <w:ind w:left="1572" w:hanging="360"/>
      </w:pPr>
    </w:lvl>
    <w:lvl w:ilvl="2">
      <w:start w:val="1"/>
      <w:numFmt w:val="lowerRoman"/>
      <w:lvlText w:val="%3)"/>
      <w:lvlJc w:val="left"/>
      <w:pPr>
        <w:ind w:left="1932" w:hanging="360"/>
      </w:pPr>
    </w:lvl>
    <w:lvl w:ilvl="3">
      <w:start w:val="1"/>
      <w:numFmt w:val="decimal"/>
      <w:lvlText w:val="(%4)"/>
      <w:lvlJc w:val="left"/>
      <w:pPr>
        <w:ind w:left="2292" w:hanging="360"/>
      </w:pPr>
    </w:lvl>
    <w:lvl w:ilvl="4">
      <w:start w:val="1"/>
      <w:numFmt w:val="lowerLetter"/>
      <w:lvlText w:val="(%5)"/>
      <w:lvlJc w:val="left"/>
      <w:pPr>
        <w:ind w:left="2652" w:hanging="360"/>
      </w:pPr>
    </w:lvl>
    <w:lvl w:ilvl="5">
      <w:start w:val="1"/>
      <w:numFmt w:val="lowerRoman"/>
      <w:lvlText w:val="(%6)"/>
      <w:lvlJc w:val="left"/>
      <w:pPr>
        <w:ind w:left="3012" w:hanging="360"/>
      </w:pPr>
    </w:lvl>
    <w:lvl w:ilvl="6">
      <w:start w:val="1"/>
      <w:numFmt w:val="decimal"/>
      <w:lvlText w:val="%7)"/>
      <w:lvlJc w:val="left"/>
      <w:pPr>
        <w:ind w:left="3372" w:hanging="360"/>
      </w:pPr>
      <w:rPr>
        <w:rFonts w:ascii="Trebuchet MS" w:eastAsiaTheme="minorHAnsi" w:hAnsi="Trebuchet MS" w:cstheme="minorHAnsi"/>
      </w:rPr>
    </w:lvl>
    <w:lvl w:ilvl="7">
      <w:start w:val="1"/>
      <w:numFmt w:val="lowerLetter"/>
      <w:lvlText w:val="%8."/>
      <w:lvlJc w:val="left"/>
      <w:pPr>
        <w:ind w:left="3732" w:hanging="360"/>
      </w:pPr>
    </w:lvl>
    <w:lvl w:ilvl="8">
      <w:start w:val="1"/>
      <w:numFmt w:val="lowerRoman"/>
      <w:lvlText w:val="%9."/>
      <w:lvlJc w:val="left"/>
      <w:pPr>
        <w:ind w:left="4092" w:hanging="360"/>
      </w:pPr>
    </w:lvl>
  </w:abstractNum>
  <w:abstractNum w:abstractNumId="18">
    <w:nsid w:val="3F945EFA"/>
    <w:multiLevelType w:val="hybridMultilevel"/>
    <w:tmpl w:val="E652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615A"/>
    <w:multiLevelType w:val="hybridMultilevel"/>
    <w:tmpl w:val="F90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5B74"/>
    <w:multiLevelType w:val="hybridMultilevel"/>
    <w:tmpl w:val="96FAA11E"/>
    <w:lvl w:ilvl="0" w:tplc="2A3CBFF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0F5A"/>
    <w:multiLevelType w:val="multilevel"/>
    <w:tmpl w:val="1DDA9B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71F51"/>
    <w:multiLevelType w:val="hybridMultilevel"/>
    <w:tmpl w:val="010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6A45"/>
    <w:multiLevelType w:val="hybridMultilevel"/>
    <w:tmpl w:val="8BDC2024"/>
    <w:lvl w:ilvl="0" w:tplc="4DA63204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3D40"/>
    <w:multiLevelType w:val="hybridMultilevel"/>
    <w:tmpl w:val="15269780"/>
    <w:lvl w:ilvl="0" w:tplc="A2BA61B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3E411F7"/>
    <w:multiLevelType w:val="multilevel"/>
    <w:tmpl w:val="BBB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341EE"/>
    <w:multiLevelType w:val="multilevel"/>
    <w:tmpl w:val="38F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16CB2"/>
    <w:multiLevelType w:val="hybridMultilevel"/>
    <w:tmpl w:val="1DDA9B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D57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BD583C"/>
    <w:multiLevelType w:val="hybridMultilevel"/>
    <w:tmpl w:val="DDE4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106B6"/>
    <w:multiLevelType w:val="multilevel"/>
    <w:tmpl w:val="3C82AF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36295"/>
    <w:multiLevelType w:val="hybridMultilevel"/>
    <w:tmpl w:val="6CB278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556A0"/>
    <w:multiLevelType w:val="hybridMultilevel"/>
    <w:tmpl w:val="FBA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5661"/>
    <w:multiLevelType w:val="multilevel"/>
    <w:tmpl w:val="FD44DB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2"/>
  </w:num>
  <w:num w:numId="5">
    <w:abstractNumId w:val="14"/>
  </w:num>
  <w:num w:numId="6">
    <w:abstractNumId w:val="27"/>
  </w:num>
  <w:num w:numId="7">
    <w:abstractNumId w:val="21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15"/>
  </w:num>
  <w:num w:numId="15">
    <w:abstractNumId w:val="10"/>
  </w:num>
  <w:num w:numId="16">
    <w:abstractNumId w:val="30"/>
  </w:num>
  <w:num w:numId="17">
    <w:abstractNumId w:val="4"/>
  </w:num>
  <w:num w:numId="18">
    <w:abstractNumId w:val="28"/>
  </w:num>
  <w:num w:numId="19">
    <w:abstractNumId w:val="13"/>
  </w:num>
  <w:num w:numId="20">
    <w:abstractNumId w:val="34"/>
  </w:num>
  <w:num w:numId="21">
    <w:abstractNumId w:val="31"/>
  </w:num>
  <w:num w:numId="22">
    <w:abstractNumId w:val="5"/>
  </w:num>
  <w:num w:numId="23">
    <w:abstractNumId w:val="8"/>
  </w:num>
  <w:num w:numId="24">
    <w:abstractNumId w:val="16"/>
  </w:num>
  <w:num w:numId="25">
    <w:abstractNumId w:val="26"/>
  </w:num>
  <w:num w:numId="26">
    <w:abstractNumId w:val="25"/>
  </w:num>
  <w:num w:numId="27">
    <w:abstractNumId w:val="19"/>
  </w:num>
  <w:num w:numId="28">
    <w:abstractNumId w:val="18"/>
  </w:num>
  <w:num w:numId="29">
    <w:abstractNumId w:val="9"/>
  </w:num>
  <w:num w:numId="30">
    <w:abstractNumId w:val="24"/>
  </w:num>
  <w:num w:numId="31">
    <w:abstractNumId w:val="11"/>
  </w:num>
  <w:num w:numId="3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A3"/>
    <w:rsid w:val="00021495"/>
    <w:rsid w:val="00026BA6"/>
    <w:rsid w:val="00032CBA"/>
    <w:rsid w:val="00063D2C"/>
    <w:rsid w:val="00067D7F"/>
    <w:rsid w:val="000708FC"/>
    <w:rsid w:val="0009769B"/>
    <w:rsid w:val="000D3554"/>
    <w:rsid w:val="00115566"/>
    <w:rsid w:val="00121460"/>
    <w:rsid w:val="001231B8"/>
    <w:rsid w:val="001560E2"/>
    <w:rsid w:val="00191327"/>
    <w:rsid w:val="001920CD"/>
    <w:rsid w:val="001B1404"/>
    <w:rsid w:val="001C3652"/>
    <w:rsid w:val="00200192"/>
    <w:rsid w:val="00220C7C"/>
    <w:rsid w:val="00225CEF"/>
    <w:rsid w:val="00234499"/>
    <w:rsid w:val="00237E08"/>
    <w:rsid w:val="00252780"/>
    <w:rsid w:val="00252907"/>
    <w:rsid w:val="00272A63"/>
    <w:rsid w:val="002A2A9E"/>
    <w:rsid w:val="002B7084"/>
    <w:rsid w:val="002E39C2"/>
    <w:rsid w:val="002E5CE4"/>
    <w:rsid w:val="00300AA3"/>
    <w:rsid w:val="00305146"/>
    <w:rsid w:val="00336B67"/>
    <w:rsid w:val="00353D9F"/>
    <w:rsid w:val="003634F3"/>
    <w:rsid w:val="003A32D1"/>
    <w:rsid w:val="00401F41"/>
    <w:rsid w:val="004126B2"/>
    <w:rsid w:val="00414886"/>
    <w:rsid w:val="004168D1"/>
    <w:rsid w:val="004218AC"/>
    <w:rsid w:val="004305F8"/>
    <w:rsid w:val="00434990"/>
    <w:rsid w:val="00440312"/>
    <w:rsid w:val="00447036"/>
    <w:rsid w:val="00456BCF"/>
    <w:rsid w:val="00486FEB"/>
    <w:rsid w:val="00490774"/>
    <w:rsid w:val="004D23B4"/>
    <w:rsid w:val="004D6BD2"/>
    <w:rsid w:val="004E7B2B"/>
    <w:rsid w:val="004F4E5D"/>
    <w:rsid w:val="00506325"/>
    <w:rsid w:val="00553F1C"/>
    <w:rsid w:val="00571F5A"/>
    <w:rsid w:val="00577C04"/>
    <w:rsid w:val="005C110E"/>
    <w:rsid w:val="005D090C"/>
    <w:rsid w:val="005E4B69"/>
    <w:rsid w:val="006045AF"/>
    <w:rsid w:val="00661288"/>
    <w:rsid w:val="006741D1"/>
    <w:rsid w:val="00676F4D"/>
    <w:rsid w:val="00696A6E"/>
    <w:rsid w:val="006C4952"/>
    <w:rsid w:val="006C60F6"/>
    <w:rsid w:val="006D3D6D"/>
    <w:rsid w:val="006E57D3"/>
    <w:rsid w:val="006F1C7C"/>
    <w:rsid w:val="007068BD"/>
    <w:rsid w:val="00741084"/>
    <w:rsid w:val="00757872"/>
    <w:rsid w:val="00763800"/>
    <w:rsid w:val="00783583"/>
    <w:rsid w:val="00793F7F"/>
    <w:rsid w:val="007B3E5D"/>
    <w:rsid w:val="00833769"/>
    <w:rsid w:val="008444E0"/>
    <w:rsid w:val="008A3EE1"/>
    <w:rsid w:val="008E0FA3"/>
    <w:rsid w:val="00901875"/>
    <w:rsid w:val="00902B04"/>
    <w:rsid w:val="0091507E"/>
    <w:rsid w:val="00916C27"/>
    <w:rsid w:val="009811A7"/>
    <w:rsid w:val="009815C9"/>
    <w:rsid w:val="009827D6"/>
    <w:rsid w:val="00985E6B"/>
    <w:rsid w:val="009B7A20"/>
    <w:rsid w:val="009D6084"/>
    <w:rsid w:val="00A44ED2"/>
    <w:rsid w:val="00A45C9C"/>
    <w:rsid w:val="00A65320"/>
    <w:rsid w:val="00A67A64"/>
    <w:rsid w:val="00AB2651"/>
    <w:rsid w:val="00AC7F4E"/>
    <w:rsid w:val="00AE48B8"/>
    <w:rsid w:val="00AE7DE7"/>
    <w:rsid w:val="00B16019"/>
    <w:rsid w:val="00B27806"/>
    <w:rsid w:val="00B33E6F"/>
    <w:rsid w:val="00B34167"/>
    <w:rsid w:val="00B41155"/>
    <w:rsid w:val="00B43C38"/>
    <w:rsid w:val="00B84373"/>
    <w:rsid w:val="00B84A9D"/>
    <w:rsid w:val="00BA5BF7"/>
    <w:rsid w:val="00BA6C14"/>
    <w:rsid w:val="00BB0D99"/>
    <w:rsid w:val="00BC0968"/>
    <w:rsid w:val="00BD2324"/>
    <w:rsid w:val="00BE0B1F"/>
    <w:rsid w:val="00BF53CF"/>
    <w:rsid w:val="00C040F1"/>
    <w:rsid w:val="00C31767"/>
    <w:rsid w:val="00C34A83"/>
    <w:rsid w:val="00C41932"/>
    <w:rsid w:val="00C438AE"/>
    <w:rsid w:val="00C453BF"/>
    <w:rsid w:val="00C803A4"/>
    <w:rsid w:val="00CA3E32"/>
    <w:rsid w:val="00CC4569"/>
    <w:rsid w:val="00CC7934"/>
    <w:rsid w:val="00CE0B36"/>
    <w:rsid w:val="00CF370A"/>
    <w:rsid w:val="00CF6C5F"/>
    <w:rsid w:val="00D077F4"/>
    <w:rsid w:val="00D65E2C"/>
    <w:rsid w:val="00D941CF"/>
    <w:rsid w:val="00D94D0E"/>
    <w:rsid w:val="00DA2092"/>
    <w:rsid w:val="00DC7DC5"/>
    <w:rsid w:val="00DD4D92"/>
    <w:rsid w:val="00DD70E0"/>
    <w:rsid w:val="00EA6CAF"/>
    <w:rsid w:val="00EC0684"/>
    <w:rsid w:val="00EE48D4"/>
    <w:rsid w:val="00EF2A54"/>
    <w:rsid w:val="00F20E6B"/>
    <w:rsid w:val="00F2656F"/>
    <w:rsid w:val="00F63B94"/>
    <w:rsid w:val="00F732AB"/>
    <w:rsid w:val="00F73B95"/>
    <w:rsid w:val="00FC0F96"/>
    <w:rsid w:val="00FC6867"/>
    <w:rsid w:val="00FF2B5E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7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5DB3"/>
  </w:style>
  <w:style w:type="character" w:customStyle="1" w:styleId="StopkaZnak">
    <w:name w:val="Stopka Znak"/>
    <w:basedOn w:val="Domylnaczcionkaakapitu"/>
    <w:link w:val="Stopka"/>
    <w:uiPriority w:val="99"/>
    <w:qFormat/>
    <w:rsid w:val="007C5DB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5D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rebuchet MS" w:hAnsi="Trebuchet MS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377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5DB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5D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660B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49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D347-58E6-4ED3-81CB-79C1BA67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Desktop_hp</dc:creator>
  <cp:lastModifiedBy>Desktop_hp</cp:lastModifiedBy>
  <cp:revision>5</cp:revision>
  <cp:lastPrinted>2019-12-03T10:37:00Z</cp:lastPrinted>
  <dcterms:created xsi:type="dcterms:W3CDTF">2019-12-03T11:41:00Z</dcterms:created>
  <dcterms:modified xsi:type="dcterms:W3CDTF">2019-12-24T09:30:00Z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