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AE" w:rsidRDefault="00C438AE" w:rsidP="00C438AE">
      <w:pPr>
        <w:spacing w:after="0" w:line="360" w:lineRule="auto"/>
        <w:jc w:val="center"/>
        <w:rPr>
          <w:rFonts w:ascii="Trebuchet MS" w:hAnsi="Trebuchet MS" w:cstheme="majorHAnsi"/>
          <w:b/>
        </w:rPr>
      </w:pPr>
      <w:r w:rsidRPr="00C438AE">
        <w:rPr>
          <w:rFonts w:ascii="Trebuchet MS" w:hAnsi="Trebuchet MS" w:cstheme="majorHAnsi"/>
          <w:b/>
        </w:rPr>
        <w:t>FORMULARZ OFERTY</w:t>
      </w:r>
    </w:p>
    <w:p w:rsidR="00C438AE" w:rsidRDefault="00C438AE" w:rsidP="00C438AE">
      <w:pPr>
        <w:jc w:val="center"/>
        <w:rPr>
          <w:rFonts w:ascii="Trebuchet MS" w:hAnsi="Trebuchet MS" w:cstheme="majorHAnsi"/>
          <w:b/>
        </w:rPr>
      </w:pPr>
      <w:r w:rsidRPr="00C438AE">
        <w:rPr>
          <w:rFonts w:ascii="Trebuchet MS" w:hAnsi="Trebuchet MS" w:cstheme="majorHAnsi"/>
          <w:b/>
        </w:rPr>
        <w:t>w postępowaniu o wartości zamówienia nie przekraczającej wyrażonej w złotych równowartości kwoty 30 000 euro</w:t>
      </w:r>
    </w:p>
    <w:p w:rsidR="00C438AE" w:rsidRPr="00C438AE" w:rsidRDefault="00C438AE" w:rsidP="00C438AE">
      <w:pPr>
        <w:jc w:val="center"/>
        <w:rPr>
          <w:rFonts w:ascii="Trebuchet MS" w:hAnsi="Trebuchet MS"/>
        </w:rPr>
      </w:pPr>
      <w:r w:rsidRPr="00C438AE">
        <w:rPr>
          <w:rFonts w:ascii="Trebuchet MS" w:hAnsi="Trebuchet MS"/>
        </w:rPr>
        <w:t>w odpowiedzi na Zapytanie ofertowe nr 1</w:t>
      </w:r>
      <w:r w:rsidR="00756A67">
        <w:rPr>
          <w:rFonts w:ascii="Trebuchet MS" w:hAnsi="Trebuchet MS"/>
        </w:rPr>
        <w:t>6</w:t>
      </w:r>
      <w:r w:rsidRPr="00C438AE">
        <w:rPr>
          <w:rFonts w:ascii="Trebuchet MS" w:hAnsi="Trebuchet MS"/>
        </w:rPr>
        <w:t>.2019 z dnia</w:t>
      </w:r>
      <w:r>
        <w:rPr>
          <w:rFonts w:ascii="Trebuchet MS" w:hAnsi="Trebuchet MS"/>
        </w:rPr>
        <w:t xml:space="preserve"> 2</w:t>
      </w:r>
      <w:r w:rsidR="00756A67">
        <w:rPr>
          <w:rFonts w:ascii="Trebuchet MS" w:hAnsi="Trebuchet MS"/>
        </w:rPr>
        <w:t>4</w:t>
      </w:r>
      <w:bookmarkStart w:id="0" w:name="_GoBack"/>
      <w:bookmarkEnd w:id="0"/>
      <w:r>
        <w:rPr>
          <w:rFonts w:ascii="Trebuchet MS" w:hAnsi="Trebuchet MS"/>
        </w:rPr>
        <w:t>.12.</w:t>
      </w:r>
      <w:r w:rsidRPr="00C438AE">
        <w:rPr>
          <w:rFonts w:ascii="Trebuchet MS" w:hAnsi="Trebuchet MS"/>
        </w:rPr>
        <w:t>2019 r.</w:t>
      </w:r>
    </w:p>
    <w:p w:rsidR="00C438AE" w:rsidRPr="00C438AE" w:rsidRDefault="00237E08" w:rsidP="00237E08">
      <w:pPr>
        <w:spacing w:after="0" w:line="360" w:lineRule="auto"/>
        <w:jc w:val="both"/>
        <w:rPr>
          <w:rFonts w:ascii="Trebuchet MS" w:hAnsi="Trebuchet MS" w:cs="Estrangelo Edessa"/>
          <w:b/>
        </w:rPr>
      </w:pPr>
      <w:r>
        <w:rPr>
          <w:rFonts w:ascii="Trebuchet MS" w:hAnsi="Trebuchet MS" w:cs="Estrangelo Edessa"/>
          <w:b/>
        </w:rPr>
        <w:t>Usługa przeprowadzenia k</w:t>
      </w:r>
      <w:r w:rsidR="00C438AE" w:rsidRPr="00C438AE">
        <w:rPr>
          <w:rFonts w:ascii="Trebuchet MS" w:hAnsi="Trebuchet MS" w:cs="Estrangelo Edessa"/>
          <w:b/>
        </w:rPr>
        <w:t>orepetycj</w:t>
      </w:r>
      <w:r>
        <w:rPr>
          <w:rFonts w:ascii="Trebuchet MS" w:hAnsi="Trebuchet MS" w:cs="Estrangelo Edessa"/>
          <w:b/>
        </w:rPr>
        <w:t>i</w:t>
      </w:r>
      <w:r w:rsidR="00C438AE" w:rsidRPr="00C438AE">
        <w:rPr>
          <w:rFonts w:ascii="Trebuchet MS" w:hAnsi="Trebuchet MS" w:cs="Estrangelo Edessa"/>
          <w:b/>
        </w:rPr>
        <w:t xml:space="preserve"> indywidualn</w:t>
      </w:r>
      <w:r>
        <w:rPr>
          <w:rFonts w:ascii="Trebuchet MS" w:hAnsi="Trebuchet MS" w:cs="Estrangelo Edessa"/>
          <w:b/>
        </w:rPr>
        <w:t>ych</w:t>
      </w:r>
      <w:r w:rsidR="00C438AE" w:rsidRPr="00C438AE">
        <w:rPr>
          <w:rFonts w:ascii="Trebuchet MS" w:hAnsi="Trebuchet MS" w:cs="Estrangelo Edessa"/>
          <w:b/>
        </w:rPr>
        <w:t xml:space="preserve"> z języka angielskiego</w:t>
      </w:r>
      <w:r>
        <w:rPr>
          <w:rFonts w:ascii="Trebuchet MS" w:hAnsi="Trebuchet MS" w:cs="Estrangelo Edessa"/>
          <w:b/>
        </w:rPr>
        <w:t xml:space="preserve"> </w:t>
      </w:r>
      <w:r w:rsidR="00C438AE" w:rsidRPr="00C438AE">
        <w:rPr>
          <w:rFonts w:ascii="Trebuchet MS" w:hAnsi="Trebuchet MS" w:cs="Estrangelo Edessa"/>
          <w:b/>
        </w:rPr>
        <w:t>dla 9 uczestnik</w:t>
      </w:r>
      <w:r w:rsidR="00490774">
        <w:rPr>
          <w:rFonts w:ascii="Trebuchet MS" w:hAnsi="Trebuchet MS" w:cs="Estrangelo Edessa"/>
          <w:b/>
        </w:rPr>
        <w:t>ów</w:t>
      </w:r>
      <w:r w:rsidR="00C438AE" w:rsidRPr="00C438AE">
        <w:rPr>
          <w:rFonts w:ascii="Trebuchet MS" w:hAnsi="Trebuchet MS" w:cs="Estrangelo Edessa"/>
          <w:b/>
        </w:rPr>
        <w:t xml:space="preserve"> projektu „Przyjazny świat</w:t>
      </w:r>
      <w:r w:rsidR="00C438AE">
        <w:rPr>
          <w:rFonts w:ascii="Trebuchet MS" w:hAnsi="Trebuchet MS" w:cs="Estrangelo Edessa"/>
          <w:b/>
        </w:rPr>
        <w:t>”</w:t>
      </w:r>
    </w:p>
    <w:p w:rsidR="00C803A4" w:rsidRDefault="00C803A4" w:rsidP="00C438AE">
      <w:pPr>
        <w:spacing w:after="0" w:line="360" w:lineRule="auto"/>
        <w:jc w:val="both"/>
        <w:rPr>
          <w:rFonts w:ascii="Trebuchet MS" w:hAnsi="Trebuchet MS" w:cstheme="majorHAnsi"/>
          <w:b/>
        </w:rPr>
      </w:pPr>
    </w:p>
    <w:p w:rsidR="00FC0F96" w:rsidRDefault="00FC0F96" w:rsidP="00C438AE">
      <w:pPr>
        <w:spacing w:after="0" w:line="360" w:lineRule="auto"/>
        <w:jc w:val="both"/>
        <w:rPr>
          <w:rFonts w:ascii="Trebuchet MS" w:hAnsi="Trebuchet MS" w:cstheme="majorHAnsi"/>
          <w:b/>
        </w:rPr>
      </w:pPr>
    </w:p>
    <w:p w:rsidR="00456BCF" w:rsidRDefault="00456BCF" w:rsidP="00C438AE">
      <w:pPr>
        <w:spacing w:after="0" w:line="360" w:lineRule="auto"/>
        <w:jc w:val="both"/>
        <w:rPr>
          <w:rFonts w:ascii="Trebuchet MS" w:hAnsi="Trebuchet MS" w:cstheme="majorHAnsi"/>
          <w:b/>
        </w:rPr>
      </w:pPr>
    </w:p>
    <w:p w:rsidR="00C438AE" w:rsidRPr="00C438AE" w:rsidRDefault="00C438AE" w:rsidP="00C438AE">
      <w:pPr>
        <w:spacing w:after="0" w:line="360" w:lineRule="auto"/>
        <w:jc w:val="both"/>
        <w:rPr>
          <w:rFonts w:ascii="Trebuchet MS" w:hAnsi="Trebuchet MS" w:cstheme="majorHAnsi"/>
          <w:b/>
        </w:rPr>
      </w:pPr>
      <w:r w:rsidRPr="00C438AE">
        <w:rPr>
          <w:rFonts w:ascii="Trebuchet MS" w:hAnsi="Trebuchet MS" w:cstheme="majorHAnsi"/>
          <w:b/>
        </w:rPr>
        <w:t xml:space="preserve">1. </w:t>
      </w:r>
      <w:r>
        <w:rPr>
          <w:rFonts w:ascii="Trebuchet MS" w:hAnsi="Trebuchet MS" w:cstheme="majorHAnsi"/>
          <w:b/>
        </w:rPr>
        <w:t>Dane</w:t>
      </w:r>
      <w:r w:rsidRPr="00C438AE">
        <w:rPr>
          <w:rFonts w:ascii="Trebuchet MS" w:hAnsi="Trebuchet MS" w:cstheme="majorHAnsi"/>
          <w:b/>
        </w:rPr>
        <w:t xml:space="preserve"> </w:t>
      </w:r>
      <w:r w:rsidR="00FC0F96">
        <w:rPr>
          <w:rFonts w:ascii="Trebuchet MS" w:hAnsi="Trebuchet MS" w:cstheme="majorHAnsi"/>
          <w:b/>
        </w:rPr>
        <w:t>W</w:t>
      </w:r>
      <w:r w:rsidRPr="00C438AE">
        <w:rPr>
          <w:rFonts w:ascii="Trebuchet MS" w:hAnsi="Trebuchet MS" w:cstheme="majorHAnsi"/>
          <w:b/>
        </w:rPr>
        <w:t xml:space="preserve">ykonawcy </w:t>
      </w:r>
    </w:p>
    <w:p w:rsidR="00C438AE" w:rsidRDefault="00456BCF" w:rsidP="00456BCF">
      <w:pPr>
        <w:spacing w:after="0" w:line="360" w:lineRule="auto"/>
        <w:ind w:left="284"/>
        <w:contextualSpacing/>
        <w:jc w:val="both"/>
        <w:rPr>
          <w:rFonts w:ascii="Trebuchet MS" w:hAnsi="Trebuchet MS" w:cstheme="majorHAnsi"/>
        </w:rPr>
      </w:pPr>
      <w:r w:rsidRPr="00456BCF">
        <w:rPr>
          <w:rFonts w:ascii="Trebuchet MS" w:hAnsi="Trebuchet MS" w:cstheme="majorHAnsi"/>
        </w:rPr>
        <w:t>………………………</w:t>
      </w:r>
      <w:r>
        <w:rPr>
          <w:rFonts w:ascii="Trebuchet MS" w:hAnsi="Trebuchet MS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8AE" w:rsidRPr="00C438AE" w:rsidRDefault="00C438AE" w:rsidP="00C438AE">
      <w:pPr>
        <w:spacing w:after="0" w:line="360" w:lineRule="auto"/>
        <w:ind w:left="705"/>
        <w:contextualSpacing/>
        <w:jc w:val="both"/>
        <w:rPr>
          <w:rFonts w:ascii="Trebuchet MS" w:hAnsi="Trebuchet MS" w:cstheme="majorHAnsi"/>
        </w:rPr>
      </w:pPr>
    </w:p>
    <w:p w:rsidR="00C438AE" w:rsidRPr="00C438AE" w:rsidRDefault="00C438AE" w:rsidP="00C438AE">
      <w:pPr>
        <w:spacing w:after="0" w:line="360" w:lineRule="auto"/>
        <w:ind w:left="426" w:hanging="426"/>
        <w:contextualSpacing/>
        <w:jc w:val="both"/>
        <w:rPr>
          <w:rFonts w:ascii="Trebuchet MS" w:hAnsi="Trebuchet MS" w:cstheme="majorHAnsi"/>
        </w:rPr>
      </w:pPr>
      <w:r w:rsidRPr="00C438AE">
        <w:rPr>
          <w:rFonts w:ascii="Trebuchet MS" w:hAnsi="Trebuchet MS" w:cstheme="majorHAnsi"/>
          <w:b/>
        </w:rPr>
        <w:t xml:space="preserve">2. </w:t>
      </w:r>
      <w:r>
        <w:rPr>
          <w:rFonts w:ascii="Trebuchet MS" w:hAnsi="Trebuchet MS" w:cstheme="majorHAnsi"/>
          <w:b/>
        </w:rPr>
        <w:t>C</w:t>
      </w:r>
      <w:r w:rsidRPr="00C438AE">
        <w:rPr>
          <w:rFonts w:ascii="Trebuchet MS" w:hAnsi="Trebuchet MS" w:cstheme="majorHAnsi"/>
          <w:b/>
        </w:rPr>
        <w:t xml:space="preserve">ena brutto za przeprowadzenie jednej godziny korepetycji: </w:t>
      </w:r>
      <w:r w:rsidRPr="00456BCF">
        <w:rPr>
          <w:rFonts w:ascii="Trebuchet MS" w:hAnsi="Trebuchet MS" w:cstheme="majorHAnsi"/>
        </w:rPr>
        <w:t>………………………</w:t>
      </w:r>
      <w:r w:rsidRPr="00C438AE">
        <w:rPr>
          <w:rFonts w:ascii="Trebuchet MS" w:hAnsi="Trebuchet MS" w:cstheme="majorHAnsi"/>
          <w:b/>
        </w:rPr>
        <w:t xml:space="preserve"> złotych</w:t>
      </w:r>
    </w:p>
    <w:p w:rsidR="00C438AE" w:rsidRPr="00C438AE" w:rsidRDefault="00C438AE" w:rsidP="00C438AE">
      <w:pPr>
        <w:spacing w:after="0" w:line="360" w:lineRule="auto"/>
        <w:jc w:val="both"/>
        <w:rPr>
          <w:rFonts w:ascii="Trebuchet MS" w:hAnsi="Trebuchet MS" w:cstheme="majorHAnsi"/>
        </w:rPr>
      </w:pPr>
    </w:p>
    <w:p w:rsidR="00C438AE" w:rsidRPr="00C438AE" w:rsidRDefault="00C438AE" w:rsidP="00C438AE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rebuchet MS" w:hAnsi="Trebuchet MS"/>
          <w:b/>
        </w:rPr>
      </w:pPr>
      <w:r w:rsidRPr="00C438AE">
        <w:rPr>
          <w:rFonts w:ascii="Trebuchet MS" w:hAnsi="Trebuchet MS"/>
          <w:b/>
        </w:rPr>
        <w:t>Oświadczam, iż zapoznałem się z opisem przedmiotu zamówienia i wymogami Zamawiającego i nie wnoszę do nich żadnych zastrzeżeń.</w:t>
      </w:r>
    </w:p>
    <w:p w:rsidR="00C438AE" w:rsidRPr="00C438AE" w:rsidRDefault="00C438AE" w:rsidP="00C438AE">
      <w:pPr>
        <w:pStyle w:val="Akapitzlist"/>
        <w:spacing w:after="0" w:line="360" w:lineRule="auto"/>
        <w:ind w:left="284"/>
        <w:jc w:val="both"/>
        <w:rPr>
          <w:rFonts w:ascii="Trebuchet MS" w:hAnsi="Trebuchet MS"/>
          <w:b/>
        </w:rPr>
      </w:pPr>
    </w:p>
    <w:p w:rsidR="00C438AE" w:rsidRPr="00C438AE" w:rsidRDefault="00C438AE" w:rsidP="00C438AE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rebuchet MS" w:hAnsi="Trebuchet MS"/>
          <w:b/>
        </w:rPr>
      </w:pPr>
      <w:r w:rsidRPr="00C438AE">
        <w:rPr>
          <w:rFonts w:ascii="Trebuchet MS" w:hAnsi="Trebuchet MS" w:cstheme="majorHAnsi"/>
          <w:b/>
        </w:rPr>
        <w:t>Załącznikiem do niniejszego formularza oferty stanowiącymi integralną część oferty są:</w:t>
      </w:r>
    </w:p>
    <w:p w:rsidR="00C438AE" w:rsidRPr="00C438AE" w:rsidRDefault="00C438AE" w:rsidP="00C438A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rebuchet MS" w:hAnsi="Trebuchet MS" w:cs="Estrangelo Edessa"/>
        </w:rPr>
      </w:pPr>
      <w:r>
        <w:rPr>
          <w:rFonts w:ascii="Trebuchet MS" w:hAnsi="Trebuchet MS" w:cs="Estrangelo Edessa"/>
        </w:rPr>
        <w:t>CV</w:t>
      </w:r>
      <w:r w:rsidR="00C803A4">
        <w:rPr>
          <w:rFonts w:ascii="Trebuchet MS" w:hAnsi="Trebuchet MS" w:cs="Estrangelo Edessa"/>
        </w:rPr>
        <w:t xml:space="preserve"> opatrzone klauzulą</w:t>
      </w:r>
      <w:r w:rsidRPr="00C438AE">
        <w:rPr>
          <w:rFonts w:ascii="Trebuchet MS" w:hAnsi="Trebuchet MS" w:cs="Estrangelo Edessa"/>
        </w:rPr>
        <w:t>,</w:t>
      </w:r>
    </w:p>
    <w:p w:rsidR="00C438AE" w:rsidRPr="00C438AE" w:rsidRDefault="00C438AE" w:rsidP="00C438A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rebuchet MS" w:hAnsi="Trebuchet MS" w:cs="Estrangelo Edessa"/>
        </w:rPr>
      </w:pPr>
      <w:r w:rsidRPr="00C438AE">
        <w:rPr>
          <w:rFonts w:ascii="Trebuchet MS" w:hAnsi="Trebuchet MS" w:cs="Estrangelo Edessa"/>
        </w:rPr>
        <w:t>Dokumenty poświadczające wykształcenie i doświadczenie zawodowe</w:t>
      </w:r>
      <w:r w:rsidR="00C803A4">
        <w:rPr>
          <w:rFonts w:ascii="Trebuchet MS" w:hAnsi="Trebuchet MS" w:cs="Estrangelo Edessa"/>
        </w:rPr>
        <w:t>,</w:t>
      </w:r>
    </w:p>
    <w:p w:rsidR="00C438AE" w:rsidRPr="00C438AE" w:rsidRDefault="00C803A4" w:rsidP="00EC0684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rebuchet MS" w:hAnsi="Trebuchet MS" w:cs="Estrangelo Edessa"/>
        </w:rPr>
      </w:pPr>
      <w:r>
        <w:rPr>
          <w:rFonts w:ascii="Trebuchet MS" w:eastAsia="Times New Roman" w:hAnsi="Trebuchet MS" w:cs="Estrangelo Edessa"/>
          <w:lang w:eastAsia="pl-PL"/>
        </w:rPr>
        <w:t>O</w:t>
      </w:r>
      <w:r w:rsidRPr="00C854C3">
        <w:rPr>
          <w:rFonts w:ascii="Trebuchet MS" w:eastAsia="Times New Roman" w:hAnsi="Trebuchet MS" w:cs="Times New Roman"/>
          <w:lang w:eastAsia="pl-PL"/>
        </w:rPr>
        <w:t>ś</w:t>
      </w:r>
      <w:r w:rsidR="00EC0684">
        <w:rPr>
          <w:rFonts w:ascii="Trebuchet MS" w:eastAsia="Times New Roman" w:hAnsi="Trebuchet MS" w:cs="Estrangelo Edessa"/>
          <w:lang w:eastAsia="pl-PL"/>
        </w:rPr>
        <w:t>wiadczenie,</w:t>
      </w:r>
    </w:p>
    <w:p w:rsidR="00C438AE" w:rsidRPr="00C438AE" w:rsidRDefault="00C438AE" w:rsidP="00C438A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rebuchet MS" w:hAnsi="Trebuchet MS" w:cs="Estrangelo Edessa"/>
        </w:rPr>
      </w:pPr>
      <w:r w:rsidRPr="00C438AE">
        <w:rPr>
          <w:rFonts w:ascii="Trebuchet MS" w:hAnsi="Trebuchet MS" w:cs="Estrangelo Edessa"/>
        </w:rPr>
        <w:t>Klauzula informacyjna RODO,</w:t>
      </w:r>
    </w:p>
    <w:p w:rsidR="00C803A4" w:rsidRPr="00C854C3" w:rsidRDefault="00C803A4" w:rsidP="00C803A4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Estrangelo Edessa"/>
          <w:lang w:eastAsia="pl-PL"/>
        </w:rPr>
      </w:pPr>
      <w:r>
        <w:rPr>
          <w:rFonts w:ascii="Trebuchet MS" w:eastAsia="Times New Roman" w:hAnsi="Trebuchet MS" w:cs="Estrangelo Edessa"/>
          <w:lang w:eastAsia="pl-PL"/>
        </w:rPr>
        <w:t>K</w:t>
      </w:r>
      <w:r w:rsidRPr="00C854C3">
        <w:rPr>
          <w:rFonts w:ascii="Trebuchet MS" w:eastAsia="Times New Roman" w:hAnsi="Trebuchet MS" w:cs="Estrangelo Edessa"/>
          <w:lang w:eastAsia="pl-PL"/>
        </w:rPr>
        <w:t>opi</w:t>
      </w:r>
      <w:r>
        <w:rPr>
          <w:rFonts w:ascii="Trebuchet MS" w:eastAsia="Times New Roman" w:hAnsi="Trebuchet MS" w:cs="Estrangelo Edessa"/>
          <w:lang w:eastAsia="pl-PL"/>
        </w:rPr>
        <w:t xml:space="preserve">a wpisu </w:t>
      </w:r>
      <w:r w:rsidR="00252907">
        <w:rPr>
          <w:rFonts w:ascii="Trebuchet MS" w:eastAsia="Times New Roman" w:hAnsi="Trebuchet MS" w:cs="Estrangelo Edessa"/>
          <w:lang w:eastAsia="pl-PL"/>
        </w:rPr>
        <w:t>CEIDG</w:t>
      </w:r>
      <w:r>
        <w:rPr>
          <w:rFonts w:ascii="Trebuchet MS" w:eastAsia="Times New Roman" w:hAnsi="Trebuchet MS" w:cs="Estrangelo Edessa"/>
          <w:lang w:eastAsia="pl-PL"/>
        </w:rPr>
        <w:t xml:space="preserve"> (w </w:t>
      </w:r>
      <w:r w:rsidR="00252907">
        <w:rPr>
          <w:rFonts w:ascii="Trebuchet MS" w:eastAsia="Times New Roman" w:hAnsi="Trebuchet MS" w:cs="Estrangelo Edessa"/>
          <w:lang w:eastAsia="pl-PL"/>
        </w:rPr>
        <w:t xml:space="preserve">przypadku </w:t>
      </w:r>
      <w:r w:rsidRPr="00C854C3">
        <w:rPr>
          <w:rFonts w:ascii="Trebuchet MS" w:eastAsia="Times New Roman" w:hAnsi="Trebuchet MS" w:cs="Estrangelo Edessa"/>
          <w:lang w:eastAsia="pl-PL"/>
        </w:rPr>
        <w:t>prowadz</w:t>
      </w:r>
      <w:r w:rsidR="00252907">
        <w:rPr>
          <w:rFonts w:ascii="Trebuchet MS" w:eastAsia="Times New Roman" w:hAnsi="Trebuchet MS" w:cs="Estrangelo Edessa"/>
          <w:lang w:eastAsia="pl-PL"/>
        </w:rPr>
        <w:t xml:space="preserve">enia </w:t>
      </w:r>
      <w:r w:rsidRPr="00C854C3">
        <w:rPr>
          <w:rFonts w:ascii="Trebuchet MS" w:eastAsia="Times New Roman" w:hAnsi="Trebuchet MS" w:cs="Estrangelo Edessa"/>
          <w:lang w:eastAsia="pl-PL"/>
        </w:rPr>
        <w:t>dzia</w:t>
      </w:r>
      <w:r w:rsidRPr="00C854C3">
        <w:rPr>
          <w:rFonts w:ascii="Trebuchet MS" w:eastAsia="Times New Roman" w:hAnsi="Trebuchet MS" w:cs="Times New Roman"/>
          <w:lang w:eastAsia="pl-PL"/>
        </w:rPr>
        <w:t>ł</w:t>
      </w:r>
      <w:r w:rsidRPr="00C854C3">
        <w:rPr>
          <w:rFonts w:ascii="Trebuchet MS" w:eastAsia="Times New Roman" w:hAnsi="Trebuchet MS" w:cs="Estrangelo Edessa"/>
          <w:lang w:eastAsia="pl-PL"/>
        </w:rPr>
        <w:t>alno</w:t>
      </w:r>
      <w:r w:rsidRPr="00C854C3">
        <w:rPr>
          <w:rFonts w:ascii="Trebuchet MS" w:eastAsia="Times New Roman" w:hAnsi="Trebuchet MS" w:cs="Times New Roman"/>
          <w:lang w:eastAsia="pl-PL"/>
        </w:rPr>
        <w:t>ś</w:t>
      </w:r>
      <w:r w:rsidR="00252907">
        <w:rPr>
          <w:rFonts w:ascii="Trebuchet MS" w:eastAsia="Times New Roman" w:hAnsi="Trebuchet MS" w:cs="Times New Roman"/>
          <w:lang w:eastAsia="pl-PL"/>
        </w:rPr>
        <w:t xml:space="preserve">ci </w:t>
      </w:r>
      <w:r w:rsidRPr="00C854C3">
        <w:rPr>
          <w:rFonts w:ascii="Trebuchet MS" w:eastAsia="Times New Roman" w:hAnsi="Trebuchet MS" w:cs="Estrangelo Edessa"/>
          <w:lang w:eastAsia="pl-PL"/>
        </w:rPr>
        <w:t>gospodarcz</w:t>
      </w:r>
      <w:r w:rsidR="00252907">
        <w:rPr>
          <w:rFonts w:ascii="Trebuchet MS" w:eastAsia="Times New Roman" w:hAnsi="Trebuchet MS" w:cs="Estrangelo Edessa"/>
          <w:lang w:eastAsia="pl-PL"/>
        </w:rPr>
        <w:t>ej</w:t>
      </w:r>
      <w:r>
        <w:rPr>
          <w:rFonts w:ascii="Trebuchet MS" w:eastAsia="Times New Roman" w:hAnsi="Trebuchet MS" w:cs="Times New Roman"/>
          <w:lang w:eastAsia="pl-PL"/>
        </w:rPr>
        <w:t>),</w:t>
      </w:r>
    </w:p>
    <w:p w:rsidR="00C438AE" w:rsidRDefault="00C438AE" w:rsidP="00C438AE">
      <w:pPr>
        <w:spacing w:after="0" w:line="360" w:lineRule="auto"/>
        <w:ind w:left="705"/>
        <w:contextualSpacing/>
        <w:jc w:val="both"/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ab/>
      </w:r>
      <w:r>
        <w:rPr>
          <w:rFonts w:ascii="Trebuchet MS" w:hAnsi="Trebuchet MS" w:cstheme="majorHAnsi"/>
        </w:rPr>
        <w:tab/>
      </w:r>
    </w:p>
    <w:p w:rsidR="00C438AE" w:rsidRDefault="00C438AE" w:rsidP="00C438AE">
      <w:pPr>
        <w:spacing w:line="360" w:lineRule="auto"/>
        <w:rPr>
          <w:rFonts w:ascii="Trebuchet MS" w:hAnsi="Trebuchet MS" w:cstheme="majorHAnsi"/>
        </w:rPr>
      </w:pPr>
    </w:p>
    <w:p w:rsidR="00C438AE" w:rsidRDefault="00C438AE" w:rsidP="00C438AE">
      <w:pPr>
        <w:spacing w:line="360" w:lineRule="auto"/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……………………………………, dnia …………………………</w:t>
      </w:r>
    </w:p>
    <w:p w:rsidR="00C438AE" w:rsidRDefault="00456BCF" w:rsidP="00C438AE">
      <w:pPr>
        <w:spacing w:after="0" w:line="240" w:lineRule="auto"/>
        <w:ind w:left="705"/>
        <w:contextualSpacing/>
        <w:jc w:val="right"/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………………………………………………………………</w:t>
      </w:r>
    </w:p>
    <w:p w:rsidR="00200192" w:rsidRDefault="00B16019" w:rsidP="00C803A4">
      <w:pPr>
        <w:spacing w:after="0" w:line="240" w:lineRule="auto"/>
        <w:ind w:left="4956"/>
        <w:contextualSpacing/>
        <w:rPr>
          <w:rFonts w:ascii="Trebuchet MS" w:hAnsi="Trebuchet MS" w:cstheme="majorHAnsi"/>
          <w:i/>
          <w:sz w:val="18"/>
          <w:szCs w:val="18"/>
        </w:rPr>
      </w:pPr>
      <w:r>
        <w:rPr>
          <w:rFonts w:ascii="Trebuchet MS" w:hAnsi="Trebuchet MS" w:cstheme="majorHAnsi"/>
          <w:i/>
          <w:sz w:val="18"/>
          <w:szCs w:val="18"/>
        </w:rPr>
        <w:t xml:space="preserve">                                      </w:t>
      </w:r>
      <w:r w:rsidR="00DD70E0">
        <w:rPr>
          <w:rFonts w:ascii="Trebuchet MS" w:hAnsi="Trebuchet MS" w:cstheme="majorHAnsi"/>
          <w:i/>
          <w:sz w:val="18"/>
          <w:szCs w:val="18"/>
        </w:rPr>
        <w:t xml:space="preserve"> </w:t>
      </w:r>
      <w:r w:rsidR="00C438AE">
        <w:rPr>
          <w:rFonts w:ascii="Trebuchet MS" w:hAnsi="Trebuchet MS" w:cstheme="majorHAnsi"/>
          <w:i/>
          <w:sz w:val="18"/>
          <w:szCs w:val="18"/>
        </w:rPr>
        <w:t>(</w:t>
      </w:r>
      <w:r w:rsidR="00C803A4">
        <w:rPr>
          <w:rFonts w:ascii="Trebuchet MS" w:hAnsi="Trebuchet MS" w:cstheme="majorHAnsi"/>
          <w:i/>
          <w:sz w:val="18"/>
          <w:szCs w:val="18"/>
        </w:rPr>
        <w:t>czytelny podpis</w:t>
      </w:r>
      <w:r w:rsidR="00C438AE">
        <w:rPr>
          <w:rFonts w:ascii="Trebuchet MS" w:hAnsi="Trebuchet MS" w:cstheme="majorHAnsi"/>
          <w:i/>
          <w:sz w:val="18"/>
          <w:szCs w:val="18"/>
        </w:rPr>
        <w:t>)</w:t>
      </w:r>
    </w:p>
    <w:p w:rsidR="00200192" w:rsidRDefault="00200192">
      <w:pPr>
        <w:spacing w:after="0" w:line="240" w:lineRule="auto"/>
        <w:rPr>
          <w:rFonts w:ascii="Trebuchet MS" w:hAnsi="Trebuchet MS" w:cstheme="majorHAnsi"/>
          <w:i/>
          <w:sz w:val="18"/>
          <w:szCs w:val="18"/>
        </w:rPr>
      </w:pPr>
    </w:p>
    <w:sectPr w:rsidR="00200192" w:rsidSect="00225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849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CD" w:rsidRDefault="003B41CD">
      <w:pPr>
        <w:spacing w:after="0" w:line="240" w:lineRule="auto"/>
      </w:pPr>
      <w:r>
        <w:separator/>
      </w:r>
    </w:p>
  </w:endnote>
  <w:endnote w:type="continuationSeparator" w:id="0">
    <w:p w:rsidR="003B41CD" w:rsidRDefault="003B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D1" w:rsidRDefault="004168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CD" w:rsidRDefault="003B41CD">
      <w:pPr>
        <w:spacing w:after="0" w:line="240" w:lineRule="auto"/>
      </w:pPr>
      <w:r>
        <w:separator/>
      </w:r>
    </w:p>
  </w:footnote>
  <w:footnote w:type="continuationSeparator" w:id="0">
    <w:p w:rsidR="003B41CD" w:rsidRDefault="003B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A3" w:rsidRDefault="00225CEF">
    <w:pPr>
      <w:pStyle w:val="Nagwek"/>
      <w:ind w:left="-709"/>
      <w:jc w:val="center"/>
    </w:pPr>
    <w:r>
      <w:rPr>
        <w:noProof/>
        <w:sz w:val="20"/>
        <w:szCs w:val="20"/>
        <w:lang w:eastAsia="pl-PL"/>
      </w:rPr>
      <w:drawing>
        <wp:inline distT="0" distB="0" distL="0" distR="0" wp14:anchorId="56D56E0D" wp14:editId="54EBDB10">
          <wp:extent cx="6047740" cy="1146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70E0">
      <w:rPr>
        <w:sz w:val="20"/>
        <w:szCs w:val="20"/>
      </w:rPr>
      <w:t xml:space="preserve">                        </w:t>
    </w:r>
    <w:r w:rsidR="00902B04">
      <w:rPr>
        <w:sz w:val="20"/>
        <w:szCs w:val="20"/>
      </w:rPr>
      <w:t>Projekt „Przyjazny świat” jest współfinansowany przez Unię Europejską ze Środków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color w:val="00000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B2B4B"/>
    <w:multiLevelType w:val="multilevel"/>
    <w:tmpl w:val="3788A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D6D1D"/>
    <w:multiLevelType w:val="hybridMultilevel"/>
    <w:tmpl w:val="90D0E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038E4"/>
    <w:multiLevelType w:val="multilevel"/>
    <w:tmpl w:val="039AA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86E46"/>
    <w:multiLevelType w:val="hybridMultilevel"/>
    <w:tmpl w:val="86C47A48"/>
    <w:lvl w:ilvl="0" w:tplc="ECCC16B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3A6"/>
    <w:multiLevelType w:val="hybridMultilevel"/>
    <w:tmpl w:val="4C0AA4E0"/>
    <w:lvl w:ilvl="0" w:tplc="981E57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63595"/>
    <w:multiLevelType w:val="hybridMultilevel"/>
    <w:tmpl w:val="22C082FC"/>
    <w:lvl w:ilvl="0" w:tplc="6DC6A658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BD6E25"/>
    <w:multiLevelType w:val="hybridMultilevel"/>
    <w:tmpl w:val="A9F48D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C33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75670"/>
    <w:multiLevelType w:val="multilevel"/>
    <w:tmpl w:val="B64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F0F32"/>
    <w:multiLevelType w:val="multilevel"/>
    <w:tmpl w:val="08E0C314"/>
    <w:lvl w:ilvl="0">
      <w:start w:val="1"/>
      <w:numFmt w:val="decimal"/>
      <w:lvlText w:val="%1)"/>
      <w:lvlJc w:val="left"/>
      <w:pPr>
        <w:ind w:left="1212" w:hanging="360"/>
      </w:pPr>
      <w:rPr>
        <w:rFonts w:ascii="Trebuchet MS" w:eastAsiaTheme="minorHAnsi" w:hAnsi="Trebuchet MS" w:cstheme="minorHAnsi"/>
      </w:rPr>
    </w:lvl>
    <w:lvl w:ilvl="1">
      <w:start w:val="1"/>
      <w:numFmt w:val="lowerLetter"/>
      <w:lvlText w:val="%2)"/>
      <w:lvlJc w:val="left"/>
      <w:pPr>
        <w:ind w:left="1572" w:hanging="360"/>
      </w:pPr>
    </w:lvl>
    <w:lvl w:ilvl="2">
      <w:start w:val="1"/>
      <w:numFmt w:val="lowerRoman"/>
      <w:lvlText w:val="%3)"/>
      <w:lvlJc w:val="left"/>
      <w:pPr>
        <w:ind w:left="1932" w:hanging="360"/>
      </w:pPr>
    </w:lvl>
    <w:lvl w:ilvl="3">
      <w:start w:val="1"/>
      <w:numFmt w:val="decimal"/>
      <w:lvlText w:val="(%4)"/>
      <w:lvlJc w:val="left"/>
      <w:pPr>
        <w:ind w:left="2292" w:hanging="360"/>
      </w:pPr>
    </w:lvl>
    <w:lvl w:ilvl="4">
      <w:start w:val="1"/>
      <w:numFmt w:val="lowerLetter"/>
      <w:lvlText w:val="(%5)"/>
      <w:lvlJc w:val="left"/>
      <w:pPr>
        <w:ind w:left="2652" w:hanging="360"/>
      </w:pPr>
    </w:lvl>
    <w:lvl w:ilvl="5">
      <w:start w:val="1"/>
      <w:numFmt w:val="lowerRoman"/>
      <w:lvlText w:val="(%6)"/>
      <w:lvlJc w:val="left"/>
      <w:pPr>
        <w:ind w:left="3012" w:hanging="360"/>
      </w:pPr>
    </w:lvl>
    <w:lvl w:ilvl="6">
      <w:start w:val="1"/>
      <w:numFmt w:val="decimal"/>
      <w:lvlText w:val="%7)"/>
      <w:lvlJc w:val="left"/>
      <w:pPr>
        <w:ind w:left="3372" w:hanging="360"/>
      </w:pPr>
      <w:rPr>
        <w:rFonts w:ascii="Trebuchet MS" w:eastAsiaTheme="minorHAnsi" w:hAnsi="Trebuchet MS" w:cstheme="minorHAnsi"/>
      </w:r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left"/>
      <w:pPr>
        <w:ind w:left="4092" w:hanging="360"/>
      </w:pPr>
    </w:lvl>
  </w:abstractNum>
  <w:abstractNum w:abstractNumId="18">
    <w:nsid w:val="3F945EFA"/>
    <w:multiLevelType w:val="hybridMultilevel"/>
    <w:tmpl w:val="E652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615A"/>
    <w:multiLevelType w:val="hybridMultilevel"/>
    <w:tmpl w:val="F90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5B74"/>
    <w:multiLevelType w:val="hybridMultilevel"/>
    <w:tmpl w:val="96FAA11E"/>
    <w:lvl w:ilvl="0" w:tplc="2A3CBFF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0F5A"/>
    <w:multiLevelType w:val="multilevel"/>
    <w:tmpl w:val="1DDA9B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71F51"/>
    <w:multiLevelType w:val="hybridMultilevel"/>
    <w:tmpl w:val="010A4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F6A45"/>
    <w:multiLevelType w:val="hybridMultilevel"/>
    <w:tmpl w:val="8BDC2024"/>
    <w:lvl w:ilvl="0" w:tplc="4DA63204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3D40"/>
    <w:multiLevelType w:val="hybridMultilevel"/>
    <w:tmpl w:val="15269780"/>
    <w:lvl w:ilvl="0" w:tplc="A2BA61B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E411F7"/>
    <w:multiLevelType w:val="multilevel"/>
    <w:tmpl w:val="BBB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6341EE"/>
    <w:multiLevelType w:val="multilevel"/>
    <w:tmpl w:val="38F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16CB2"/>
    <w:multiLevelType w:val="hybridMultilevel"/>
    <w:tmpl w:val="1DDA9B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D57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BD583C"/>
    <w:multiLevelType w:val="hybridMultilevel"/>
    <w:tmpl w:val="DDE4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06B6"/>
    <w:multiLevelType w:val="multilevel"/>
    <w:tmpl w:val="3C82AF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36295"/>
    <w:multiLevelType w:val="hybridMultilevel"/>
    <w:tmpl w:val="6CB278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556A0"/>
    <w:multiLevelType w:val="hybridMultilevel"/>
    <w:tmpl w:val="FBA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5661"/>
    <w:multiLevelType w:val="multilevel"/>
    <w:tmpl w:val="FD44DB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22"/>
  </w:num>
  <w:num w:numId="5">
    <w:abstractNumId w:val="14"/>
  </w:num>
  <w:num w:numId="6">
    <w:abstractNumId w:val="27"/>
  </w:num>
  <w:num w:numId="7">
    <w:abstractNumId w:val="21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5"/>
  </w:num>
  <w:num w:numId="15">
    <w:abstractNumId w:val="10"/>
  </w:num>
  <w:num w:numId="16">
    <w:abstractNumId w:val="30"/>
  </w:num>
  <w:num w:numId="17">
    <w:abstractNumId w:val="4"/>
  </w:num>
  <w:num w:numId="18">
    <w:abstractNumId w:val="28"/>
  </w:num>
  <w:num w:numId="19">
    <w:abstractNumId w:val="13"/>
  </w:num>
  <w:num w:numId="20">
    <w:abstractNumId w:val="34"/>
  </w:num>
  <w:num w:numId="21">
    <w:abstractNumId w:val="31"/>
  </w:num>
  <w:num w:numId="22">
    <w:abstractNumId w:val="5"/>
  </w:num>
  <w:num w:numId="23">
    <w:abstractNumId w:val="8"/>
  </w:num>
  <w:num w:numId="24">
    <w:abstractNumId w:val="16"/>
  </w:num>
  <w:num w:numId="25">
    <w:abstractNumId w:val="26"/>
  </w:num>
  <w:num w:numId="26">
    <w:abstractNumId w:val="25"/>
  </w:num>
  <w:num w:numId="27">
    <w:abstractNumId w:val="19"/>
  </w:num>
  <w:num w:numId="28">
    <w:abstractNumId w:val="18"/>
  </w:num>
  <w:num w:numId="29">
    <w:abstractNumId w:val="9"/>
  </w:num>
  <w:num w:numId="30">
    <w:abstractNumId w:val="24"/>
  </w:num>
  <w:num w:numId="31">
    <w:abstractNumId w:val="11"/>
  </w:num>
  <w:num w:numId="3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A3"/>
    <w:rsid w:val="00021495"/>
    <w:rsid w:val="00026BA6"/>
    <w:rsid w:val="00032CBA"/>
    <w:rsid w:val="00063D2C"/>
    <w:rsid w:val="00067D7F"/>
    <w:rsid w:val="000708FC"/>
    <w:rsid w:val="0009769B"/>
    <w:rsid w:val="000D3554"/>
    <w:rsid w:val="00115566"/>
    <w:rsid w:val="00121460"/>
    <w:rsid w:val="001231B8"/>
    <w:rsid w:val="001560E2"/>
    <w:rsid w:val="00191327"/>
    <w:rsid w:val="001920CD"/>
    <w:rsid w:val="001B1404"/>
    <w:rsid w:val="001C3652"/>
    <w:rsid w:val="00200192"/>
    <w:rsid w:val="00220C7C"/>
    <w:rsid w:val="00225CEF"/>
    <w:rsid w:val="00234499"/>
    <w:rsid w:val="00237E08"/>
    <w:rsid w:val="00252780"/>
    <w:rsid w:val="00252907"/>
    <w:rsid w:val="00272A63"/>
    <w:rsid w:val="002A2A9E"/>
    <w:rsid w:val="002B7084"/>
    <w:rsid w:val="002E39C2"/>
    <w:rsid w:val="002E5CE4"/>
    <w:rsid w:val="00300AA3"/>
    <w:rsid w:val="00305146"/>
    <w:rsid w:val="003361CC"/>
    <w:rsid w:val="00336B67"/>
    <w:rsid w:val="00353D9F"/>
    <w:rsid w:val="003634F3"/>
    <w:rsid w:val="003A32D1"/>
    <w:rsid w:val="003B41CD"/>
    <w:rsid w:val="00401F41"/>
    <w:rsid w:val="004126B2"/>
    <w:rsid w:val="00414886"/>
    <w:rsid w:val="004168D1"/>
    <w:rsid w:val="004218AC"/>
    <w:rsid w:val="004305F8"/>
    <w:rsid w:val="00434990"/>
    <w:rsid w:val="00440312"/>
    <w:rsid w:val="00447036"/>
    <w:rsid w:val="00456BCF"/>
    <w:rsid w:val="00486FEB"/>
    <w:rsid w:val="00490774"/>
    <w:rsid w:val="004D23B4"/>
    <w:rsid w:val="004D6BD2"/>
    <w:rsid w:val="004E7B2B"/>
    <w:rsid w:val="004F4E5D"/>
    <w:rsid w:val="00506325"/>
    <w:rsid w:val="00553F1C"/>
    <w:rsid w:val="00571F5A"/>
    <w:rsid w:val="00577C04"/>
    <w:rsid w:val="005C110E"/>
    <w:rsid w:val="005D090C"/>
    <w:rsid w:val="005D3C74"/>
    <w:rsid w:val="005E4B69"/>
    <w:rsid w:val="006045AF"/>
    <w:rsid w:val="00661288"/>
    <w:rsid w:val="006741D1"/>
    <w:rsid w:val="00676F4D"/>
    <w:rsid w:val="00696A6E"/>
    <w:rsid w:val="006C4952"/>
    <w:rsid w:val="006C60F6"/>
    <w:rsid w:val="006E57D3"/>
    <w:rsid w:val="007068BD"/>
    <w:rsid w:val="00741084"/>
    <w:rsid w:val="00756A67"/>
    <w:rsid w:val="00757872"/>
    <w:rsid w:val="00763800"/>
    <w:rsid w:val="00783583"/>
    <w:rsid w:val="00793F7F"/>
    <w:rsid w:val="00833769"/>
    <w:rsid w:val="008444E0"/>
    <w:rsid w:val="008A3EE1"/>
    <w:rsid w:val="008E0FA3"/>
    <w:rsid w:val="00901875"/>
    <w:rsid w:val="00902B04"/>
    <w:rsid w:val="0091507E"/>
    <w:rsid w:val="00916C27"/>
    <w:rsid w:val="009811A7"/>
    <w:rsid w:val="009815C9"/>
    <w:rsid w:val="009827D6"/>
    <w:rsid w:val="00985E6B"/>
    <w:rsid w:val="009D6084"/>
    <w:rsid w:val="00A44ED2"/>
    <w:rsid w:val="00A45C9C"/>
    <w:rsid w:val="00A65320"/>
    <w:rsid w:val="00A67A64"/>
    <w:rsid w:val="00AB2651"/>
    <w:rsid w:val="00AC7F4E"/>
    <w:rsid w:val="00AE48B8"/>
    <w:rsid w:val="00AE7DE7"/>
    <w:rsid w:val="00B16019"/>
    <w:rsid w:val="00B27806"/>
    <w:rsid w:val="00B33E6F"/>
    <w:rsid w:val="00B34167"/>
    <w:rsid w:val="00B41155"/>
    <w:rsid w:val="00B43C38"/>
    <w:rsid w:val="00B84373"/>
    <w:rsid w:val="00B84A9D"/>
    <w:rsid w:val="00BA5BF7"/>
    <w:rsid w:val="00BA6C14"/>
    <w:rsid w:val="00BB0D99"/>
    <w:rsid w:val="00BC0968"/>
    <w:rsid w:val="00BD2324"/>
    <w:rsid w:val="00BE0B1F"/>
    <w:rsid w:val="00BF53CF"/>
    <w:rsid w:val="00C040F1"/>
    <w:rsid w:val="00C31767"/>
    <w:rsid w:val="00C34A83"/>
    <w:rsid w:val="00C41932"/>
    <w:rsid w:val="00C438AE"/>
    <w:rsid w:val="00C453BF"/>
    <w:rsid w:val="00C803A4"/>
    <w:rsid w:val="00CA3E32"/>
    <w:rsid w:val="00CC4569"/>
    <w:rsid w:val="00CC7934"/>
    <w:rsid w:val="00CE0B36"/>
    <w:rsid w:val="00CF370A"/>
    <w:rsid w:val="00CF6C5F"/>
    <w:rsid w:val="00D077F4"/>
    <w:rsid w:val="00D65E2C"/>
    <w:rsid w:val="00D941CF"/>
    <w:rsid w:val="00DA2092"/>
    <w:rsid w:val="00DC7DC5"/>
    <w:rsid w:val="00DD4D92"/>
    <w:rsid w:val="00DD70E0"/>
    <w:rsid w:val="00EA6CAF"/>
    <w:rsid w:val="00EC0684"/>
    <w:rsid w:val="00EF2A54"/>
    <w:rsid w:val="00F20E6B"/>
    <w:rsid w:val="00F2656F"/>
    <w:rsid w:val="00F501F2"/>
    <w:rsid w:val="00F63B94"/>
    <w:rsid w:val="00F732AB"/>
    <w:rsid w:val="00F73B95"/>
    <w:rsid w:val="00FC0F96"/>
    <w:rsid w:val="00FC6867"/>
    <w:rsid w:val="00FF2B5E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5DB3"/>
  </w:style>
  <w:style w:type="character" w:customStyle="1" w:styleId="StopkaZnak">
    <w:name w:val="Stopka Znak"/>
    <w:basedOn w:val="Domylnaczcionkaakapitu"/>
    <w:link w:val="Stopka"/>
    <w:uiPriority w:val="99"/>
    <w:qFormat/>
    <w:rsid w:val="007C5DB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D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rebuchet MS" w:hAnsi="Trebuchet MS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77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D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60B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49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5DB3"/>
  </w:style>
  <w:style w:type="character" w:customStyle="1" w:styleId="StopkaZnak">
    <w:name w:val="Stopka Znak"/>
    <w:basedOn w:val="Domylnaczcionkaakapitu"/>
    <w:link w:val="Stopka"/>
    <w:uiPriority w:val="99"/>
    <w:qFormat/>
    <w:rsid w:val="007C5DB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D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rebuchet MS" w:hAnsi="Trebuchet MS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77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D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60B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49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501C-16FE-4947-AE78-C0A20496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Desktop_hp</dc:creator>
  <cp:lastModifiedBy>Desktop_hp</cp:lastModifiedBy>
  <cp:revision>5</cp:revision>
  <cp:lastPrinted>2019-12-03T10:37:00Z</cp:lastPrinted>
  <dcterms:created xsi:type="dcterms:W3CDTF">2019-12-03T11:40:00Z</dcterms:created>
  <dcterms:modified xsi:type="dcterms:W3CDTF">2019-12-24T09:31:00Z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